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5AA8" w14:textId="0602E900" w:rsidR="009F6899" w:rsidRPr="005933E9" w:rsidRDefault="009F6899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86"/>
      </w:tblGrid>
      <w:tr w:rsidR="009F6899" w:rsidRPr="003172D9" w14:paraId="27760100" w14:textId="77777777" w:rsidTr="00F27B0B">
        <w:tc>
          <w:tcPr>
            <w:tcW w:w="4699" w:type="dxa"/>
          </w:tcPr>
          <w:p w14:paraId="5DD8D75D" w14:textId="77777777" w:rsidR="009F6899" w:rsidRPr="00CA6536" w:rsidRDefault="009F6899" w:rsidP="009F6899">
            <w:pPr>
              <w:tabs>
                <w:tab w:val="num" w:pos="0"/>
              </w:tabs>
              <w:ind w:firstLine="0"/>
            </w:pPr>
          </w:p>
        </w:tc>
        <w:tc>
          <w:tcPr>
            <w:tcW w:w="4686" w:type="dxa"/>
          </w:tcPr>
          <w:p w14:paraId="5C64F0C8" w14:textId="77777777" w:rsidR="009F6899" w:rsidRPr="00CA6536" w:rsidRDefault="009F6899" w:rsidP="009F6899">
            <w:pPr>
              <w:tabs>
                <w:tab w:val="num" w:pos="0"/>
              </w:tabs>
              <w:ind w:firstLine="0"/>
            </w:pPr>
          </w:p>
        </w:tc>
      </w:tr>
    </w:tbl>
    <w:p w14:paraId="68957C26" w14:textId="32534A43" w:rsidR="006A7D06" w:rsidRPr="00C25FFA" w:rsidRDefault="006A7D06" w:rsidP="00CA6536">
      <w:pPr>
        <w:rPr>
          <w:sz w:val="28"/>
          <w:szCs w:val="28"/>
        </w:rPr>
      </w:pPr>
    </w:p>
    <w:p w14:paraId="4054BAB7" w14:textId="0D8BD82C" w:rsidR="002C7FDD" w:rsidRPr="00C25FFA" w:rsidRDefault="002C7FDD" w:rsidP="00CA6536">
      <w:pPr>
        <w:rPr>
          <w:sz w:val="28"/>
          <w:szCs w:val="28"/>
        </w:rPr>
      </w:pPr>
    </w:p>
    <w:p w14:paraId="48F0D3B8" w14:textId="4716446C" w:rsidR="002C7FDD" w:rsidRPr="00C25FFA" w:rsidRDefault="002C7FDD" w:rsidP="00CA6536">
      <w:pPr>
        <w:rPr>
          <w:sz w:val="28"/>
          <w:szCs w:val="28"/>
        </w:rPr>
      </w:pPr>
    </w:p>
    <w:p w14:paraId="3C4BBA27" w14:textId="1CA9C23F" w:rsidR="002C7FDD" w:rsidRPr="00C25FFA" w:rsidRDefault="002C7FDD" w:rsidP="00CA6536">
      <w:pPr>
        <w:rPr>
          <w:sz w:val="28"/>
          <w:szCs w:val="28"/>
        </w:rPr>
      </w:pPr>
    </w:p>
    <w:p w14:paraId="378DA914" w14:textId="77777777" w:rsidR="002C7FDD" w:rsidRPr="00C25FFA" w:rsidRDefault="002C7FDD" w:rsidP="00CA6536">
      <w:pPr>
        <w:rPr>
          <w:sz w:val="28"/>
          <w:szCs w:val="28"/>
        </w:rPr>
      </w:pPr>
    </w:p>
    <w:p w14:paraId="77E5E4CB" w14:textId="77777777" w:rsidR="002C7FDD" w:rsidRPr="00C25FFA" w:rsidRDefault="002C7FDD" w:rsidP="00CA6536">
      <w:pPr>
        <w:rPr>
          <w:sz w:val="28"/>
          <w:szCs w:val="28"/>
        </w:rPr>
      </w:pPr>
    </w:p>
    <w:p w14:paraId="0C3FC9ED" w14:textId="77777777" w:rsidR="00CA6536" w:rsidRPr="00C25FFA" w:rsidRDefault="00CA6536" w:rsidP="009F6899">
      <w:pPr>
        <w:shd w:val="clear" w:color="auto" w:fill="FFFFFF"/>
        <w:rPr>
          <w:bCs/>
          <w:color w:val="000000"/>
          <w:spacing w:val="-9"/>
          <w:sz w:val="28"/>
          <w:szCs w:val="28"/>
        </w:rPr>
      </w:pPr>
    </w:p>
    <w:p w14:paraId="50D1B0BA" w14:textId="77777777" w:rsidR="00BF07D6" w:rsidRPr="00C25FFA" w:rsidRDefault="00BF07D6" w:rsidP="009F6899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C25FFA">
        <w:rPr>
          <w:bCs/>
          <w:color w:val="000000"/>
          <w:spacing w:val="-9"/>
          <w:sz w:val="28"/>
          <w:szCs w:val="28"/>
        </w:rPr>
        <w:t>ПОЛОЖЕНИЕ</w:t>
      </w:r>
    </w:p>
    <w:p w14:paraId="17759F86" w14:textId="77777777" w:rsidR="009F6899" w:rsidRPr="00C25FFA" w:rsidRDefault="009F6899" w:rsidP="009F6899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</w:p>
    <w:p w14:paraId="167583E4" w14:textId="06F09F3D" w:rsidR="00FE6D71" w:rsidRPr="00C25FFA" w:rsidRDefault="00FE6D71" w:rsidP="009F6899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C25FFA">
        <w:rPr>
          <w:bCs/>
          <w:color w:val="000000"/>
          <w:spacing w:val="-9"/>
          <w:sz w:val="28"/>
          <w:szCs w:val="28"/>
        </w:rPr>
        <w:t xml:space="preserve">о </w:t>
      </w:r>
      <w:r w:rsidR="00F27B0B">
        <w:rPr>
          <w:bCs/>
          <w:color w:val="000000"/>
          <w:spacing w:val="-9"/>
          <w:sz w:val="28"/>
          <w:szCs w:val="28"/>
        </w:rPr>
        <w:t>проведении соревнований среди мужчин и женщин</w:t>
      </w:r>
      <w:r w:rsidRPr="00C25FFA">
        <w:rPr>
          <w:bCs/>
          <w:color w:val="000000"/>
          <w:spacing w:val="-9"/>
          <w:sz w:val="28"/>
          <w:szCs w:val="28"/>
        </w:rPr>
        <w:t xml:space="preserve"> </w:t>
      </w:r>
    </w:p>
    <w:p w14:paraId="230F66A1" w14:textId="77777777" w:rsidR="009B14EC" w:rsidRPr="00C25FFA" w:rsidRDefault="00FE6D71" w:rsidP="009F6899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C25FFA">
        <w:rPr>
          <w:bCs/>
          <w:color w:val="000000"/>
          <w:spacing w:val="-9"/>
          <w:sz w:val="28"/>
          <w:szCs w:val="28"/>
        </w:rPr>
        <w:t>по баскетболу 3x3</w:t>
      </w:r>
    </w:p>
    <w:p w14:paraId="35517BC0" w14:textId="7D6AE467" w:rsidR="00FE6D71" w:rsidRPr="00C25FFA" w:rsidRDefault="00FE6D71" w:rsidP="009F6899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</w:p>
    <w:p w14:paraId="120537E4" w14:textId="77777777" w:rsidR="00BF07D6" w:rsidRPr="00C25FFA" w:rsidRDefault="00BF07D6" w:rsidP="002C6BEA">
      <w:pPr>
        <w:shd w:val="clear" w:color="auto" w:fill="FFFFFF"/>
        <w:ind w:left="360"/>
        <w:jc w:val="center"/>
        <w:rPr>
          <w:b/>
          <w:bCs/>
          <w:color w:val="000000"/>
          <w:spacing w:val="-9"/>
          <w:sz w:val="28"/>
          <w:szCs w:val="28"/>
        </w:rPr>
      </w:pPr>
    </w:p>
    <w:p w14:paraId="6D3DCFB6" w14:textId="77777777" w:rsidR="00BF07D6" w:rsidRPr="00C25FFA" w:rsidRDefault="00BF07D6" w:rsidP="002C6BEA">
      <w:pPr>
        <w:shd w:val="clear" w:color="auto" w:fill="FFFFFF"/>
        <w:ind w:left="360"/>
        <w:jc w:val="center"/>
        <w:rPr>
          <w:b/>
          <w:bCs/>
          <w:color w:val="000000"/>
          <w:spacing w:val="-9"/>
          <w:sz w:val="26"/>
          <w:szCs w:val="26"/>
        </w:rPr>
      </w:pPr>
    </w:p>
    <w:p w14:paraId="7756678F" w14:textId="2A17C89C" w:rsidR="00BF07D6" w:rsidRPr="00C25FFA" w:rsidRDefault="00BF07D6" w:rsidP="002C6BEA">
      <w:pPr>
        <w:shd w:val="clear" w:color="auto" w:fill="FFFFFF"/>
        <w:ind w:left="360"/>
        <w:jc w:val="center"/>
        <w:rPr>
          <w:b/>
          <w:bCs/>
          <w:color w:val="000000"/>
          <w:spacing w:val="-9"/>
          <w:sz w:val="26"/>
          <w:szCs w:val="26"/>
        </w:rPr>
      </w:pPr>
    </w:p>
    <w:p w14:paraId="6D77C270" w14:textId="266B449D" w:rsidR="002C7FDD" w:rsidRPr="00C25FFA" w:rsidRDefault="002C7FDD" w:rsidP="002C6BEA">
      <w:pPr>
        <w:shd w:val="clear" w:color="auto" w:fill="FFFFFF"/>
        <w:ind w:left="360"/>
        <w:jc w:val="center"/>
        <w:rPr>
          <w:b/>
          <w:bCs/>
          <w:color w:val="000000"/>
          <w:spacing w:val="-9"/>
          <w:sz w:val="26"/>
          <w:szCs w:val="26"/>
        </w:rPr>
      </w:pPr>
    </w:p>
    <w:p w14:paraId="0BE9560D" w14:textId="78F9E07E" w:rsidR="002C7FDD" w:rsidRDefault="002C7FDD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252647D2" w14:textId="41F2BB78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180EB261" w14:textId="06DDE72B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09FA0B61" w14:textId="53821E6C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41D5E841" w14:textId="463BE958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0373A5BF" w14:textId="131F11C7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29F9B385" w14:textId="6B68BFF1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2C987D75" w14:textId="7111C38C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5187CE17" w14:textId="0A3C3A6F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439A72F7" w14:textId="5EAB18D1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64E3E20A" w14:textId="4AD85E93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69B115DA" w14:textId="49A02DFA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2110AB3C" w14:textId="60A29F7F" w:rsidR="00833DD3" w:rsidRDefault="00833DD3" w:rsidP="00833DD3">
      <w:pPr>
        <w:shd w:val="clear" w:color="auto" w:fill="FFFFFF"/>
        <w:rPr>
          <w:b/>
          <w:bCs/>
          <w:color w:val="000000"/>
          <w:spacing w:val="-9"/>
          <w:sz w:val="26"/>
          <w:szCs w:val="26"/>
        </w:rPr>
      </w:pPr>
    </w:p>
    <w:p w14:paraId="3E28B9E1" w14:textId="77777777" w:rsidR="00891909" w:rsidRDefault="00891909" w:rsidP="00891909">
      <w:pPr>
        <w:shd w:val="clear" w:color="auto" w:fill="FFFFFF"/>
        <w:tabs>
          <w:tab w:val="left" w:pos="851"/>
        </w:tabs>
        <w:spacing w:line="276" w:lineRule="auto"/>
        <w:contextualSpacing/>
        <w:rPr>
          <w:b/>
          <w:bCs/>
          <w:color w:val="000000"/>
          <w:spacing w:val="-9"/>
          <w:sz w:val="26"/>
          <w:szCs w:val="26"/>
        </w:rPr>
      </w:pPr>
    </w:p>
    <w:p w14:paraId="107F9CEA" w14:textId="35E5DD07" w:rsidR="00355506" w:rsidRPr="00891909" w:rsidRDefault="00034C82" w:rsidP="00FE69FF">
      <w:pPr>
        <w:pStyle w:val="af8"/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lastRenderedPageBreak/>
        <w:t>ЦЕЛИ ТУРНИРА</w:t>
      </w:r>
    </w:p>
    <w:p w14:paraId="207EFBC4" w14:textId="09E5CCBD" w:rsidR="00F00470" w:rsidRPr="00C25FFA" w:rsidRDefault="00F00470" w:rsidP="00FE69F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25FFA">
        <w:rPr>
          <w:sz w:val="28"/>
          <w:szCs w:val="28"/>
        </w:rPr>
        <w:t>популяризации баскетбола</w:t>
      </w:r>
      <w:r w:rsidR="00FE6D71" w:rsidRPr="00C25FFA">
        <w:rPr>
          <w:sz w:val="28"/>
          <w:szCs w:val="28"/>
        </w:rPr>
        <w:t xml:space="preserve"> 3х3</w:t>
      </w:r>
      <w:r w:rsidR="0077060D">
        <w:rPr>
          <w:sz w:val="28"/>
          <w:szCs w:val="28"/>
        </w:rPr>
        <w:t xml:space="preserve"> </w:t>
      </w:r>
      <w:r w:rsidR="00310AF1">
        <w:rPr>
          <w:sz w:val="28"/>
          <w:szCs w:val="28"/>
        </w:rPr>
        <w:t>Ханты-Мансийском автономном округе</w:t>
      </w:r>
      <w:r w:rsidRPr="00C25FFA">
        <w:rPr>
          <w:sz w:val="28"/>
          <w:szCs w:val="28"/>
        </w:rPr>
        <w:t>;</w:t>
      </w:r>
    </w:p>
    <w:p w14:paraId="4123161D" w14:textId="51D8834F" w:rsidR="00A06FCB" w:rsidRDefault="0077060D" w:rsidP="00FE69FF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034C82">
        <w:rPr>
          <w:sz w:val="28"/>
          <w:szCs w:val="28"/>
        </w:rPr>
        <w:t>жителей города</w:t>
      </w:r>
      <w:r>
        <w:rPr>
          <w:sz w:val="28"/>
          <w:szCs w:val="28"/>
        </w:rPr>
        <w:t xml:space="preserve"> к регулярным заняти</w:t>
      </w:r>
      <w:r w:rsidR="00034C82">
        <w:rPr>
          <w:sz w:val="28"/>
          <w:szCs w:val="28"/>
        </w:rPr>
        <w:t>я</w:t>
      </w:r>
      <w:r>
        <w:rPr>
          <w:sz w:val="28"/>
          <w:szCs w:val="28"/>
        </w:rPr>
        <w:t>м физической культурой и спортом</w:t>
      </w:r>
    </w:p>
    <w:p w14:paraId="7A324044" w14:textId="2FC0EB55" w:rsidR="00034C82" w:rsidRPr="00C25FFA" w:rsidRDefault="00034C82" w:rsidP="00034C82">
      <w:pPr>
        <w:tabs>
          <w:tab w:val="left" w:pos="851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14:paraId="74C9F673" w14:textId="77777777" w:rsidR="006A3228" w:rsidRPr="00C25FFA" w:rsidRDefault="006A3228" w:rsidP="009F689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14:paraId="03007E69" w14:textId="77777777" w:rsidR="00680033" w:rsidRPr="00C25FFA" w:rsidRDefault="00A06FCB" w:rsidP="00FE69FF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contextualSpacing/>
        <w:jc w:val="center"/>
        <w:rPr>
          <w:b/>
          <w:bCs/>
          <w:color w:val="000000"/>
          <w:spacing w:val="-9"/>
          <w:sz w:val="28"/>
          <w:szCs w:val="28"/>
        </w:rPr>
      </w:pPr>
      <w:r w:rsidRPr="00C25FFA">
        <w:rPr>
          <w:b/>
          <w:bCs/>
          <w:color w:val="000000"/>
          <w:spacing w:val="-9"/>
          <w:sz w:val="28"/>
          <w:szCs w:val="28"/>
        </w:rPr>
        <w:t>МЕСТО И СРОКИ ПРОВЕДЕНИЯ</w:t>
      </w:r>
    </w:p>
    <w:p w14:paraId="44FE3386" w14:textId="2D99380A" w:rsidR="005F173B" w:rsidRDefault="00433E7F" w:rsidP="009F6899">
      <w:pPr>
        <w:shd w:val="clear" w:color="auto" w:fill="FFFFFF"/>
        <w:spacing w:line="276" w:lineRule="auto"/>
        <w:ind w:firstLine="709"/>
        <w:contextualSpacing/>
        <w:jc w:val="both"/>
        <w:rPr>
          <w:bCs/>
          <w:spacing w:val="-3"/>
          <w:sz w:val="28"/>
          <w:szCs w:val="28"/>
        </w:rPr>
      </w:pPr>
      <w:r w:rsidRPr="00891909">
        <w:rPr>
          <w:bCs/>
          <w:spacing w:val="-3"/>
          <w:sz w:val="28"/>
          <w:szCs w:val="28"/>
        </w:rPr>
        <w:t>Сроки проведения:</w:t>
      </w:r>
      <w:r w:rsidR="0077060D" w:rsidRPr="00891909">
        <w:rPr>
          <w:bCs/>
          <w:spacing w:val="-3"/>
          <w:sz w:val="28"/>
          <w:szCs w:val="28"/>
        </w:rPr>
        <w:t xml:space="preserve"> 13 </w:t>
      </w:r>
      <w:r w:rsidR="007E3206" w:rsidRPr="00891909">
        <w:rPr>
          <w:bCs/>
          <w:spacing w:val="-3"/>
          <w:sz w:val="28"/>
          <w:szCs w:val="28"/>
        </w:rPr>
        <w:t xml:space="preserve">августа </w:t>
      </w:r>
      <w:r w:rsidR="001B3BB6" w:rsidRPr="00C25FFA">
        <w:rPr>
          <w:bCs/>
          <w:spacing w:val="-3"/>
          <w:sz w:val="28"/>
          <w:szCs w:val="28"/>
        </w:rPr>
        <w:t>20</w:t>
      </w:r>
      <w:r w:rsidR="0077060D">
        <w:rPr>
          <w:bCs/>
          <w:spacing w:val="-3"/>
          <w:sz w:val="28"/>
          <w:szCs w:val="28"/>
        </w:rPr>
        <w:t xml:space="preserve">22 года стадион </w:t>
      </w:r>
      <w:r w:rsidR="0077060D" w:rsidRPr="0077060D">
        <w:rPr>
          <w:bCs/>
          <w:spacing w:val="-3"/>
          <w:sz w:val="28"/>
          <w:szCs w:val="28"/>
        </w:rPr>
        <w:t>“</w:t>
      </w:r>
      <w:r w:rsidR="00F27B0B">
        <w:rPr>
          <w:bCs/>
          <w:spacing w:val="-3"/>
          <w:sz w:val="28"/>
          <w:szCs w:val="28"/>
        </w:rPr>
        <w:t>Спортивное ядро</w:t>
      </w:r>
      <w:r w:rsidR="00F27B0B" w:rsidRPr="00F27B0B">
        <w:rPr>
          <w:bCs/>
          <w:spacing w:val="-3"/>
          <w:sz w:val="28"/>
          <w:szCs w:val="28"/>
        </w:rPr>
        <w:t>”</w:t>
      </w:r>
      <w:r w:rsidR="00034C82">
        <w:rPr>
          <w:bCs/>
          <w:spacing w:val="-3"/>
          <w:sz w:val="28"/>
          <w:szCs w:val="28"/>
        </w:rPr>
        <w:t xml:space="preserve"> Площадь Лыжероллерной трассы.</w:t>
      </w:r>
    </w:p>
    <w:p w14:paraId="7E9E7D4F" w14:textId="6C24A4C7" w:rsidR="00034C82" w:rsidRPr="00F27B0B" w:rsidRDefault="00034C82" w:rsidP="009F6899">
      <w:pPr>
        <w:shd w:val="clear" w:color="auto" w:fill="FFFFFF"/>
        <w:spacing w:line="276" w:lineRule="auto"/>
        <w:ind w:firstLine="709"/>
        <w:contextualSpacing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Начало соревнований: 13:00</w:t>
      </w:r>
    </w:p>
    <w:p w14:paraId="3A7B6EEB" w14:textId="77777777" w:rsidR="002C7FDD" w:rsidRPr="00C25FFA" w:rsidRDefault="002C7FDD" w:rsidP="00034C82">
      <w:pPr>
        <w:shd w:val="clear" w:color="auto" w:fill="FFFFFF"/>
        <w:spacing w:line="276" w:lineRule="auto"/>
        <w:contextualSpacing/>
        <w:rPr>
          <w:spacing w:val="-3"/>
          <w:sz w:val="28"/>
          <w:szCs w:val="28"/>
        </w:rPr>
      </w:pPr>
    </w:p>
    <w:p w14:paraId="162F3254" w14:textId="77777777" w:rsidR="00355506" w:rsidRPr="00C25FFA" w:rsidRDefault="00042661" w:rsidP="00FE69FF">
      <w:pPr>
        <w:numPr>
          <w:ilvl w:val="0"/>
          <w:numId w:val="2"/>
        </w:num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pacing w:val="-9"/>
          <w:sz w:val="28"/>
          <w:szCs w:val="28"/>
        </w:rPr>
      </w:pPr>
      <w:r w:rsidRPr="00C25FFA">
        <w:rPr>
          <w:b/>
          <w:bCs/>
          <w:color w:val="000000"/>
          <w:spacing w:val="-9"/>
          <w:sz w:val="28"/>
          <w:szCs w:val="28"/>
        </w:rPr>
        <w:t xml:space="preserve">ОРГАНИЗАТОРЫ </w:t>
      </w:r>
      <w:r w:rsidR="007D3696" w:rsidRPr="00C25FFA">
        <w:rPr>
          <w:b/>
          <w:bCs/>
          <w:color w:val="000000"/>
          <w:spacing w:val="-9"/>
          <w:sz w:val="28"/>
          <w:szCs w:val="28"/>
        </w:rPr>
        <w:t>СОРЕВНОВАНИЙ</w:t>
      </w:r>
    </w:p>
    <w:p w14:paraId="13C1AD8D" w14:textId="53C42A25" w:rsidR="00834D7D" w:rsidRPr="00C25FFA" w:rsidRDefault="00834D7D" w:rsidP="00834D7D">
      <w:p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14:paraId="2428F281" w14:textId="75936E93" w:rsidR="004633AD" w:rsidRDefault="00034C82" w:rsidP="004633A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осуществляет ЦФР Юниор Спорт. </w:t>
      </w:r>
    </w:p>
    <w:p w14:paraId="3405FD62" w14:textId="629970AD" w:rsidR="00034C82" w:rsidRDefault="00034C82" w:rsidP="004633A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и организатор турнира – Каштанова Анастасия.</w:t>
      </w:r>
    </w:p>
    <w:p w14:paraId="33847EA1" w14:textId="77777777" w:rsidR="00034C82" w:rsidRPr="00C25FFA" w:rsidRDefault="00034C82" w:rsidP="004633A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1EBF8DB" w14:textId="77777777" w:rsidR="005318F3" w:rsidRPr="00C25FFA" w:rsidRDefault="00A95230" w:rsidP="00FE69FF">
      <w:pPr>
        <w:numPr>
          <w:ilvl w:val="0"/>
          <w:numId w:val="2"/>
        </w:numPr>
        <w:tabs>
          <w:tab w:val="left" w:pos="567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25FFA">
        <w:rPr>
          <w:b/>
          <w:bCs/>
          <w:sz w:val="28"/>
          <w:szCs w:val="28"/>
        </w:rPr>
        <w:t>ТРЕБОВАНИЯ К УЧАСТНИКАМ И УСЛОВИЯ ИХ ДОПУСКА</w:t>
      </w:r>
    </w:p>
    <w:p w14:paraId="6819BBCD" w14:textId="77777777" w:rsidR="00034C82" w:rsidRDefault="008C20E1" w:rsidP="00082BE5">
      <w:pPr>
        <w:pStyle w:val="afe"/>
        <w:spacing w:before="0" w:after="0"/>
        <w:ind w:firstLine="709"/>
        <w:contextualSpacing/>
        <w:jc w:val="both"/>
        <w:rPr>
          <w:sz w:val="28"/>
          <w:szCs w:val="28"/>
        </w:rPr>
      </w:pPr>
      <w:r w:rsidRPr="00C25FFA">
        <w:rPr>
          <w:sz w:val="28"/>
          <w:szCs w:val="28"/>
        </w:rPr>
        <w:t>К участию д</w:t>
      </w:r>
      <w:r w:rsidR="00F27B0B">
        <w:rPr>
          <w:sz w:val="28"/>
          <w:szCs w:val="28"/>
        </w:rPr>
        <w:t>опускаются</w:t>
      </w:r>
      <w:r w:rsidR="00034C82">
        <w:rPr>
          <w:sz w:val="28"/>
          <w:szCs w:val="28"/>
        </w:rPr>
        <w:t xml:space="preserve"> спортсмены</w:t>
      </w:r>
      <w:r w:rsidR="00F27B0B">
        <w:rPr>
          <w:sz w:val="28"/>
          <w:szCs w:val="28"/>
        </w:rPr>
        <w:t xml:space="preserve"> 2006 годов рождения и старше</w:t>
      </w:r>
      <w:r w:rsidR="00034C82">
        <w:rPr>
          <w:sz w:val="28"/>
          <w:szCs w:val="28"/>
        </w:rPr>
        <w:t xml:space="preserve">, не имеющие физических противопоказаний для   </w:t>
      </w:r>
    </w:p>
    <w:p w14:paraId="74990AC0" w14:textId="3E46A221" w:rsidR="00082BE5" w:rsidRPr="00C25FFA" w:rsidRDefault="00034C82" w:rsidP="00082BE5">
      <w:pPr>
        <w:pStyle w:val="af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участия в соревнованиях и занятиям спортом.</w:t>
      </w:r>
    </w:p>
    <w:p w14:paraId="5D134239" w14:textId="5EF4A4D4" w:rsidR="00190C1D" w:rsidRDefault="00190C1D" w:rsidP="004633AD">
      <w:pPr>
        <w:snapToGri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команды </w:t>
      </w:r>
      <w:r w:rsidR="00034C82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4 человека. Минимальное количество</w:t>
      </w:r>
      <w:r w:rsidR="00034C82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3 человека.</w:t>
      </w:r>
    </w:p>
    <w:p w14:paraId="7FE9AE76" w14:textId="6A6440A4" w:rsidR="004633AD" w:rsidRDefault="00F27B0B" w:rsidP="004633AD">
      <w:pPr>
        <w:snapToGrid w:val="0"/>
        <w:spacing w:line="276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Регистрация по ссылке </w:t>
      </w:r>
      <w:hyperlink r:id="rId8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shd w:val="clear" w:color="auto" w:fill="FFFFFF"/>
          </w:rPr>
          <w:t>http://sportfondhm.chrono.zelbike.ru/streetbasket</w:t>
        </w:r>
      </w:hyperlink>
    </w:p>
    <w:p w14:paraId="25779F5F" w14:textId="78BD09BF" w:rsidR="00190C1D" w:rsidRPr="00C25FFA" w:rsidRDefault="00034C82" w:rsidP="004633AD">
      <w:pPr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t>Организационный в</w:t>
      </w:r>
      <w:r w:rsidR="00190C1D">
        <w:t>знос с команды 600 рублей</w:t>
      </w:r>
      <w:r>
        <w:t>.</w:t>
      </w:r>
    </w:p>
    <w:p w14:paraId="6D474D2D" w14:textId="77777777" w:rsidR="00834D7D" w:rsidRPr="00C25FFA" w:rsidRDefault="00834D7D" w:rsidP="004633AD">
      <w:pPr>
        <w:snapToGri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42D6CED1" w14:textId="77777777" w:rsidR="00521E87" w:rsidRPr="00C25FFA" w:rsidRDefault="00FE0A68" w:rsidP="00FE69FF">
      <w:pPr>
        <w:pStyle w:val="af8"/>
        <w:numPr>
          <w:ilvl w:val="0"/>
          <w:numId w:val="2"/>
        </w:numPr>
        <w:tabs>
          <w:tab w:val="left" w:pos="567"/>
        </w:tabs>
        <w:snapToGri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25FFA">
        <w:rPr>
          <w:b/>
          <w:bCs/>
          <w:color w:val="000000"/>
          <w:sz w:val="28"/>
          <w:szCs w:val="28"/>
        </w:rPr>
        <w:t>ПРОГРАММА ФИЗКУЛЬТУРОГО МЕРОПРИЯТИЯ</w:t>
      </w:r>
    </w:p>
    <w:p w14:paraId="114F4DD5" w14:textId="77777777" w:rsidR="00034C82" w:rsidRDefault="00034C82" w:rsidP="001657A0">
      <w:pPr>
        <w:autoSpaceDE w:val="0"/>
        <w:autoSpaceDN w:val="0"/>
        <w:adjustRightInd w:val="0"/>
        <w:spacing w:line="276" w:lineRule="auto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Формат </w:t>
      </w:r>
      <w:r w:rsidR="001657A0" w:rsidRPr="00C25FFA">
        <w:rPr>
          <w:bCs/>
          <w:color w:val="000000"/>
          <w:sz w:val="28"/>
          <w:szCs w:val="28"/>
        </w:rPr>
        <w:t xml:space="preserve">проведения Соревнований определяется проводящей </w:t>
      </w:r>
      <w:r w:rsidR="005C50DF" w:rsidRPr="00C25FFA">
        <w:rPr>
          <w:bCs/>
          <w:color w:val="000000"/>
          <w:sz w:val="28"/>
          <w:szCs w:val="28"/>
        </w:rPr>
        <w:t>организацией на</w:t>
      </w:r>
      <w:r w:rsidR="001657A0" w:rsidRPr="00C25FFA">
        <w:rPr>
          <w:bCs/>
          <w:color w:val="000000"/>
          <w:sz w:val="28"/>
          <w:szCs w:val="28"/>
        </w:rPr>
        <w:t xml:space="preserve"> мест</w:t>
      </w:r>
      <w:r>
        <w:rPr>
          <w:bCs/>
          <w:color w:val="000000"/>
          <w:sz w:val="28"/>
          <w:szCs w:val="28"/>
        </w:rPr>
        <w:t xml:space="preserve">е, после проведения мандатной </w:t>
      </w:r>
    </w:p>
    <w:p w14:paraId="5DC06726" w14:textId="25A04A4E" w:rsidR="001657A0" w:rsidRPr="00C25FFA" w:rsidRDefault="00034C82" w:rsidP="001657A0">
      <w:pPr>
        <w:autoSpaceDE w:val="0"/>
        <w:autoSpaceDN w:val="0"/>
        <w:adjustRightInd w:val="0"/>
        <w:spacing w:line="276" w:lineRule="auto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комиссии с учётом общего количества пришедших команд у девушек и мужчин.</w:t>
      </w:r>
    </w:p>
    <w:p w14:paraId="02030798" w14:textId="12A05823" w:rsidR="00441049" w:rsidRPr="00C25FFA" w:rsidRDefault="00441049" w:rsidP="004410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b/>
          <w:bCs/>
          <w:color w:val="000000"/>
          <w:sz w:val="28"/>
          <w:szCs w:val="28"/>
        </w:rPr>
      </w:pPr>
    </w:p>
    <w:p w14:paraId="2C61ED57" w14:textId="057A4575" w:rsidR="00834D7D" w:rsidRPr="00034C82" w:rsidRDefault="00034C82" w:rsidP="00C049D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34C82">
        <w:rPr>
          <w:b/>
          <w:bCs/>
          <w:color w:val="000000"/>
          <w:sz w:val="28"/>
          <w:szCs w:val="28"/>
        </w:rPr>
        <w:t>УСЛОВИЯ П</w:t>
      </w:r>
      <w:r>
        <w:rPr>
          <w:b/>
          <w:bCs/>
          <w:color w:val="000000"/>
          <w:sz w:val="28"/>
          <w:szCs w:val="28"/>
        </w:rPr>
        <w:t>РО</w:t>
      </w:r>
      <w:r w:rsidRPr="00034C82">
        <w:rPr>
          <w:b/>
          <w:bCs/>
          <w:color w:val="000000"/>
          <w:sz w:val="28"/>
          <w:szCs w:val="28"/>
        </w:rPr>
        <w:t>ВЕДЕНИЯ</w:t>
      </w:r>
    </w:p>
    <w:p w14:paraId="313B2F7D" w14:textId="7D62C78D" w:rsidR="00034C82" w:rsidRDefault="002C6BEA" w:rsidP="001657A0">
      <w:pPr>
        <w:ind w:firstLine="709"/>
        <w:jc w:val="both"/>
        <w:rPr>
          <w:color w:val="000000"/>
          <w:sz w:val="28"/>
          <w:szCs w:val="28"/>
        </w:rPr>
      </w:pPr>
      <w:r w:rsidRPr="00C25FFA">
        <w:rPr>
          <w:color w:val="000000"/>
          <w:sz w:val="28"/>
          <w:szCs w:val="28"/>
        </w:rPr>
        <w:t>Соревнования командные,</w:t>
      </w:r>
      <w:r w:rsidR="00034C82">
        <w:rPr>
          <w:color w:val="000000"/>
          <w:sz w:val="28"/>
          <w:szCs w:val="28"/>
        </w:rPr>
        <w:t xml:space="preserve"> и</w:t>
      </w:r>
      <w:r w:rsidRPr="00C25FFA">
        <w:rPr>
          <w:color w:val="000000"/>
          <w:sz w:val="28"/>
          <w:szCs w:val="28"/>
        </w:rPr>
        <w:t xml:space="preserve"> пр</w:t>
      </w:r>
      <w:r w:rsidR="00F27B0B">
        <w:rPr>
          <w:color w:val="000000"/>
          <w:sz w:val="28"/>
          <w:szCs w:val="28"/>
        </w:rPr>
        <w:t>оводятся раздельно среди мужских</w:t>
      </w:r>
      <w:r w:rsidR="00943C1E" w:rsidRPr="00C25FFA">
        <w:rPr>
          <w:color w:val="000000"/>
          <w:sz w:val="28"/>
          <w:szCs w:val="28"/>
        </w:rPr>
        <w:t xml:space="preserve"> и </w:t>
      </w:r>
      <w:r w:rsidR="00F27B0B">
        <w:rPr>
          <w:color w:val="000000"/>
          <w:sz w:val="28"/>
          <w:szCs w:val="28"/>
        </w:rPr>
        <w:t xml:space="preserve">женских </w:t>
      </w:r>
      <w:r w:rsidR="00190C1D">
        <w:rPr>
          <w:color w:val="000000"/>
          <w:sz w:val="28"/>
          <w:szCs w:val="28"/>
        </w:rPr>
        <w:t>команд</w:t>
      </w:r>
      <w:r w:rsidR="00943C1E" w:rsidRPr="00C25FFA">
        <w:rPr>
          <w:color w:val="000000"/>
          <w:sz w:val="28"/>
          <w:szCs w:val="28"/>
        </w:rPr>
        <w:t xml:space="preserve"> </w:t>
      </w:r>
      <w:r w:rsidRPr="00C25FFA">
        <w:rPr>
          <w:color w:val="000000"/>
          <w:sz w:val="28"/>
          <w:szCs w:val="28"/>
        </w:rPr>
        <w:t xml:space="preserve">в соответствии с правилами вида </w:t>
      </w:r>
    </w:p>
    <w:p w14:paraId="45C642EC" w14:textId="2A69A066" w:rsidR="002C6BEA" w:rsidRPr="00C25FFA" w:rsidRDefault="002C6BEA" w:rsidP="001657A0">
      <w:pPr>
        <w:ind w:firstLine="709"/>
        <w:jc w:val="both"/>
      </w:pPr>
      <w:r w:rsidRPr="00C25FFA">
        <w:rPr>
          <w:color w:val="000000"/>
          <w:sz w:val="28"/>
          <w:szCs w:val="28"/>
        </w:rPr>
        <w:lastRenderedPageBreak/>
        <w:t>спорта «баскетбол</w:t>
      </w:r>
      <w:r w:rsidR="00891909">
        <w:rPr>
          <w:color w:val="000000"/>
          <w:sz w:val="28"/>
          <w:szCs w:val="28"/>
        </w:rPr>
        <w:t xml:space="preserve"> 3х3</w:t>
      </w:r>
      <w:r w:rsidRPr="00C25FFA">
        <w:rPr>
          <w:color w:val="000000"/>
          <w:sz w:val="28"/>
          <w:szCs w:val="28"/>
        </w:rPr>
        <w:t>», утвержденными приказом Минспорта России</w:t>
      </w:r>
      <w:r w:rsidR="00C758A5" w:rsidRPr="00C25FFA">
        <w:rPr>
          <w:color w:val="000000"/>
          <w:sz w:val="28"/>
          <w:szCs w:val="28"/>
        </w:rPr>
        <w:t xml:space="preserve">. </w:t>
      </w:r>
    </w:p>
    <w:p w14:paraId="0E5D01FF" w14:textId="77777777" w:rsidR="00034C82" w:rsidRDefault="00C86159" w:rsidP="00AF7770">
      <w:pPr>
        <w:snapToGrid w:val="0"/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25FFA">
        <w:rPr>
          <w:color w:val="000000"/>
          <w:sz w:val="28"/>
          <w:szCs w:val="28"/>
        </w:rPr>
        <w:t>Система</w:t>
      </w:r>
      <w:r w:rsidR="000E53D0" w:rsidRPr="00C25FFA">
        <w:rPr>
          <w:color w:val="000000"/>
          <w:sz w:val="28"/>
          <w:szCs w:val="28"/>
        </w:rPr>
        <w:t xml:space="preserve"> проведения</w:t>
      </w:r>
      <w:r w:rsidRPr="00C25FFA">
        <w:rPr>
          <w:color w:val="000000"/>
          <w:sz w:val="28"/>
          <w:szCs w:val="28"/>
        </w:rPr>
        <w:t xml:space="preserve"> </w:t>
      </w:r>
      <w:r w:rsidR="00C758A5" w:rsidRPr="00C25FFA">
        <w:rPr>
          <w:color w:val="000000"/>
          <w:sz w:val="28"/>
          <w:szCs w:val="28"/>
        </w:rPr>
        <w:t>С</w:t>
      </w:r>
      <w:r w:rsidR="00190C1D">
        <w:rPr>
          <w:color w:val="000000"/>
          <w:sz w:val="28"/>
          <w:szCs w:val="28"/>
        </w:rPr>
        <w:t>оревнований</w:t>
      </w:r>
      <w:r w:rsidRPr="00C25FFA">
        <w:rPr>
          <w:color w:val="000000"/>
          <w:sz w:val="28"/>
          <w:szCs w:val="28"/>
        </w:rPr>
        <w:t xml:space="preserve"> определяется организаторами </w:t>
      </w:r>
      <w:r w:rsidR="000E53D0" w:rsidRPr="00C25FFA">
        <w:rPr>
          <w:color w:val="000000"/>
          <w:sz w:val="28"/>
          <w:szCs w:val="28"/>
        </w:rPr>
        <w:t xml:space="preserve">на местах в зависимости от количества заявленных </w:t>
      </w:r>
    </w:p>
    <w:p w14:paraId="62023C23" w14:textId="46999E5C" w:rsidR="00C86159" w:rsidRDefault="000E53D0" w:rsidP="00AF7770">
      <w:pPr>
        <w:snapToGrid w:val="0"/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25FFA">
        <w:rPr>
          <w:color w:val="000000"/>
          <w:sz w:val="28"/>
          <w:szCs w:val="28"/>
        </w:rPr>
        <w:t>команд</w:t>
      </w:r>
      <w:r w:rsidR="0033098B" w:rsidRPr="00C25FFA">
        <w:rPr>
          <w:color w:val="000000"/>
          <w:sz w:val="28"/>
          <w:szCs w:val="28"/>
        </w:rPr>
        <w:t xml:space="preserve"> и может состоять из групповой стадии и стадии плей-офф.</w:t>
      </w:r>
      <w:r w:rsidRPr="00C25FFA">
        <w:rPr>
          <w:color w:val="000000"/>
          <w:sz w:val="28"/>
          <w:szCs w:val="28"/>
        </w:rPr>
        <w:t xml:space="preserve"> </w:t>
      </w:r>
      <w:r w:rsidR="00C86159" w:rsidRPr="00C25FFA">
        <w:rPr>
          <w:color w:val="000000"/>
          <w:sz w:val="28"/>
          <w:szCs w:val="28"/>
        </w:rPr>
        <w:t xml:space="preserve"> </w:t>
      </w:r>
    </w:p>
    <w:p w14:paraId="20273FD4" w14:textId="77777777" w:rsidR="00190C1D" w:rsidRDefault="00190C1D" w:rsidP="00AF7770">
      <w:pPr>
        <w:snapToGrid w:val="0"/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14:paraId="2BA00F9D" w14:textId="4A044065" w:rsidR="00190C1D" w:rsidRDefault="00190C1D" w:rsidP="00FE69FF">
      <w:pPr>
        <w:pStyle w:val="af8"/>
        <w:numPr>
          <w:ilvl w:val="0"/>
          <w:numId w:val="2"/>
        </w:numPr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190C1D">
        <w:rPr>
          <w:b/>
          <w:color w:val="000000"/>
          <w:sz w:val="28"/>
          <w:szCs w:val="28"/>
        </w:rPr>
        <w:t>СУДЕЙСТВО</w:t>
      </w:r>
    </w:p>
    <w:p w14:paraId="1CC87964" w14:textId="518E57AB" w:rsidR="00190C1D" w:rsidRPr="00190C1D" w:rsidRDefault="00190C1D" w:rsidP="00190C1D">
      <w:pPr>
        <w:pStyle w:val="af8"/>
        <w:snapToGrid w:val="0"/>
        <w:spacing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соответствии с «Официальными правилами баскетбола ФИБА 3х3» и настоящим Положением</w:t>
      </w:r>
    </w:p>
    <w:p w14:paraId="009C52E1" w14:textId="77777777" w:rsidR="004D1784" w:rsidRPr="00C25FFA" w:rsidRDefault="004D1784" w:rsidP="009F68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b/>
          <w:bCs/>
          <w:color w:val="FF0000"/>
          <w:sz w:val="28"/>
          <w:szCs w:val="28"/>
        </w:rPr>
      </w:pPr>
    </w:p>
    <w:p w14:paraId="08243811" w14:textId="77777777" w:rsidR="00680033" w:rsidRDefault="00A95230" w:rsidP="00FE69FF">
      <w:pPr>
        <w:pStyle w:val="210"/>
        <w:numPr>
          <w:ilvl w:val="0"/>
          <w:numId w:val="2"/>
        </w:numPr>
        <w:tabs>
          <w:tab w:val="left" w:pos="567"/>
        </w:tabs>
        <w:spacing w:line="276" w:lineRule="auto"/>
        <w:contextualSpacing/>
        <w:jc w:val="center"/>
        <w:rPr>
          <w:rStyle w:val="a5"/>
          <w:sz w:val="28"/>
          <w:szCs w:val="28"/>
        </w:rPr>
      </w:pPr>
      <w:r w:rsidRPr="00C25FFA">
        <w:rPr>
          <w:rStyle w:val="a5"/>
          <w:sz w:val="28"/>
          <w:szCs w:val="28"/>
        </w:rPr>
        <w:t>НАГРАЖДЕНИЕ</w:t>
      </w:r>
    </w:p>
    <w:p w14:paraId="5298C4FE" w14:textId="29673DAC" w:rsidR="00190C1D" w:rsidRPr="00891909" w:rsidRDefault="00891909" w:rsidP="00190C1D">
      <w:pPr>
        <w:pStyle w:val="210"/>
        <w:tabs>
          <w:tab w:val="left" w:pos="567"/>
        </w:tabs>
        <w:spacing w:line="276" w:lineRule="auto"/>
        <w:ind w:firstLine="0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Победители и призеры соревнований награждаются командными призами, сувенирной продукцией, медалями, а также подарками от партнеров мероприятия.</w:t>
      </w:r>
    </w:p>
    <w:p w14:paraId="5CC6273E" w14:textId="77777777" w:rsidR="00034C82" w:rsidRPr="00891909" w:rsidRDefault="00034C82">
      <w:pPr>
        <w:pStyle w:val="210"/>
        <w:tabs>
          <w:tab w:val="left" w:pos="567"/>
        </w:tabs>
        <w:spacing w:line="276" w:lineRule="auto"/>
        <w:ind w:firstLine="0"/>
        <w:contextualSpacing/>
        <w:rPr>
          <w:rStyle w:val="a5"/>
          <w:b w:val="0"/>
          <w:sz w:val="28"/>
          <w:szCs w:val="28"/>
        </w:rPr>
      </w:pPr>
    </w:p>
    <w:sectPr w:rsidR="00034C82" w:rsidRPr="00891909" w:rsidSect="00441049">
      <w:headerReference w:type="even" r:id="rId9"/>
      <w:headerReference w:type="default" r:id="rId10"/>
      <w:pgSz w:w="16838" w:h="11906" w:orient="landscape"/>
      <w:pgMar w:top="1134" w:right="820" w:bottom="709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02C1" w14:textId="77777777" w:rsidR="002131D8" w:rsidRDefault="002131D8">
      <w:r>
        <w:separator/>
      </w:r>
    </w:p>
  </w:endnote>
  <w:endnote w:type="continuationSeparator" w:id="0">
    <w:p w14:paraId="64B26222" w14:textId="77777777" w:rsidR="002131D8" w:rsidRDefault="0021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DC40" w14:textId="77777777" w:rsidR="002131D8" w:rsidRDefault="002131D8">
      <w:r>
        <w:separator/>
      </w:r>
    </w:p>
  </w:footnote>
  <w:footnote w:type="continuationSeparator" w:id="0">
    <w:p w14:paraId="6A1A178F" w14:textId="77777777" w:rsidR="002131D8" w:rsidRDefault="0021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606C" w14:textId="77777777" w:rsidR="002747D4" w:rsidRDefault="002747D4" w:rsidP="00A11E6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22C867" w14:textId="77777777" w:rsidR="002747D4" w:rsidRDefault="002747D4">
    <w:pPr>
      <w:pStyle w:val="ab"/>
    </w:pPr>
  </w:p>
  <w:p w14:paraId="776F07F5" w14:textId="77777777" w:rsidR="002747D4" w:rsidRDefault="002747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08A4" w14:textId="7D32BA6B" w:rsidR="002747D4" w:rsidRDefault="002747D4" w:rsidP="00A11E6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1909">
      <w:rPr>
        <w:rStyle w:val="a6"/>
        <w:noProof/>
      </w:rPr>
      <w:t>2</w:t>
    </w:r>
    <w:r>
      <w:rPr>
        <w:rStyle w:val="a6"/>
      </w:rPr>
      <w:fldChar w:fldCharType="end"/>
    </w:r>
  </w:p>
  <w:p w14:paraId="308F4F46" w14:textId="77777777" w:rsidR="002747D4" w:rsidRDefault="002747D4">
    <w:pPr>
      <w:pStyle w:val="ab"/>
    </w:pPr>
  </w:p>
  <w:p w14:paraId="04E10627" w14:textId="77777777" w:rsidR="002747D4" w:rsidRDefault="002747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D645B19"/>
    <w:multiLevelType w:val="hybridMultilevel"/>
    <w:tmpl w:val="D0562DC0"/>
    <w:lvl w:ilvl="0" w:tplc="5EA67D0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0C14"/>
    <w:multiLevelType w:val="hybridMultilevel"/>
    <w:tmpl w:val="A31271C8"/>
    <w:lvl w:ilvl="0" w:tplc="075489B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2095F"/>
    <w:multiLevelType w:val="hybridMultilevel"/>
    <w:tmpl w:val="196A49CA"/>
    <w:lvl w:ilvl="0" w:tplc="64964C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4222">
    <w:abstractNumId w:val="0"/>
  </w:num>
  <w:num w:numId="2" w16cid:durableId="517279657">
    <w:abstractNumId w:val="11"/>
  </w:num>
  <w:num w:numId="3" w16cid:durableId="37172145">
    <w:abstractNumId w:val="13"/>
  </w:num>
  <w:num w:numId="4" w16cid:durableId="43640950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F3"/>
    <w:rsid w:val="00004320"/>
    <w:rsid w:val="00005E85"/>
    <w:rsid w:val="000075E4"/>
    <w:rsid w:val="00021376"/>
    <w:rsid w:val="00022605"/>
    <w:rsid w:val="00031CF9"/>
    <w:rsid w:val="00033FA8"/>
    <w:rsid w:val="00034C82"/>
    <w:rsid w:val="00037B11"/>
    <w:rsid w:val="00041336"/>
    <w:rsid w:val="00042661"/>
    <w:rsid w:val="00047291"/>
    <w:rsid w:val="00050F17"/>
    <w:rsid w:val="00055BCF"/>
    <w:rsid w:val="00060129"/>
    <w:rsid w:val="00064D1B"/>
    <w:rsid w:val="00070B29"/>
    <w:rsid w:val="000715E7"/>
    <w:rsid w:val="00073EB8"/>
    <w:rsid w:val="000804D1"/>
    <w:rsid w:val="00082BE5"/>
    <w:rsid w:val="000846C4"/>
    <w:rsid w:val="000A6302"/>
    <w:rsid w:val="000B5784"/>
    <w:rsid w:val="000B585A"/>
    <w:rsid w:val="000B6922"/>
    <w:rsid w:val="000C3431"/>
    <w:rsid w:val="000C5417"/>
    <w:rsid w:val="000D11B5"/>
    <w:rsid w:val="000D760B"/>
    <w:rsid w:val="000E53D0"/>
    <w:rsid w:val="000E7D36"/>
    <w:rsid w:val="000F233D"/>
    <w:rsid w:val="000F6AC4"/>
    <w:rsid w:val="000F7251"/>
    <w:rsid w:val="001003D6"/>
    <w:rsid w:val="001029EA"/>
    <w:rsid w:val="001034C6"/>
    <w:rsid w:val="00114414"/>
    <w:rsid w:val="00114BBB"/>
    <w:rsid w:val="00124589"/>
    <w:rsid w:val="00127428"/>
    <w:rsid w:val="00134206"/>
    <w:rsid w:val="00134255"/>
    <w:rsid w:val="001357B3"/>
    <w:rsid w:val="00135846"/>
    <w:rsid w:val="00145A72"/>
    <w:rsid w:val="00147418"/>
    <w:rsid w:val="001657A0"/>
    <w:rsid w:val="00165F39"/>
    <w:rsid w:val="00171615"/>
    <w:rsid w:val="00172C1B"/>
    <w:rsid w:val="0017468E"/>
    <w:rsid w:val="0017502C"/>
    <w:rsid w:val="00175E80"/>
    <w:rsid w:val="0017717F"/>
    <w:rsid w:val="00184AD8"/>
    <w:rsid w:val="00184B3A"/>
    <w:rsid w:val="001873A0"/>
    <w:rsid w:val="001902F5"/>
    <w:rsid w:val="00190C1D"/>
    <w:rsid w:val="00191043"/>
    <w:rsid w:val="00196155"/>
    <w:rsid w:val="001A1A7A"/>
    <w:rsid w:val="001B3BB6"/>
    <w:rsid w:val="001B711D"/>
    <w:rsid w:val="001C2A86"/>
    <w:rsid w:val="001D6A9E"/>
    <w:rsid w:val="001E0B7F"/>
    <w:rsid w:val="001E58C3"/>
    <w:rsid w:val="001E79D3"/>
    <w:rsid w:val="001F1F40"/>
    <w:rsid w:val="002019E1"/>
    <w:rsid w:val="0020422B"/>
    <w:rsid w:val="002131D8"/>
    <w:rsid w:val="0021633B"/>
    <w:rsid w:val="00226FBD"/>
    <w:rsid w:val="002368CA"/>
    <w:rsid w:val="00237A47"/>
    <w:rsid w:val="0024159E"/>
    <w:rsid w:val="002747D4"/>
    <w:rsid w:val="00274860"/>
    <w:rsid w:val="002769E3"/>
    <w:rsid w:val="002813B7"/>
    <w:rsid w:val="0028291B"/>
    <w:rsid w:val="00284D47"/>
    <w:rsid w:val="00287D09"/>
    <w:rsid w:val="002B50C6"/>
    <w:rsid w:val="002C33C6"/>
    <w:rsid w:val="002C6BEA"/>
    <w:rsid w:val="002C7FDD"/>
    <w:rsid w:val="002D39B4"/>
    <w:rsid w:val="002D4ADC"/>
    <w:rsid w:val="002D76B5"/>
    <w:rsid w:val="002E605B"/>
    <w:rsid w:val="002E6696"/>
    <w:rsid w:val="002F1CE1"/>
    <w:rsid w:val="002F62D2"/>
    <w:rsid w:val="00310AF1"/>
    <w:rsid w:val="003127BF"/>
    <w:rsid w:val="00315B84"/>
    <w:rsid w:val="003172D9"/>
    <w:rsid w:val="00324369"/>
    <w:rsid w:val="00325227"/>
    <w:rsid w:val="0033098B"/>
    <w:rsid w:val="00330F69"/>
    <w:rsid w:val="00331E6A"/>
    <w:rsid w:val="00331EA9"/>
    <w:rsid w:val="00335356"/>
    <w:rsid w:val="00336516"/>
    <w:rsid w:val="00353939"/>
    <w:rsid w:val="00355506"/>
    <w:rsid w:val="00355708"/>
    <w:rsid w:val="003574D0"/>
    <w:rsid w:val="0036288B"/>
    <w:rsid w:val="00377270"/>
    <w:rsid w:val="00385349"/>
    <w:rsid w:val="003867ED"/>
    <w:rsid w:val="003979C3"/>
    <w:rsid w:val="003A0087"/>
    <w:rsid w:val="003A7EB2"/>
    <w:rsid w:val="003B7FF2"/>
    <w:rsid w:val="003C1AF8"/>
    <w:rsid w:val="003C534A"/>
    <w:rsid w:val="003C7C30"/>
    <w:rsid w:val="003D14EA"/>
    <w:rsid w:val="003E001F"/>
    <w:rsid w:val="003F1B24"/>
    <w:rsid w:val="003F68BA"/>
    <w:rsid w:val="003F7A3D"/>
    <w:rsid w:val="00401691"/>
    <w:rsid w:val="00413C14"/>
    <w:rsid w:val="004161A3"/>
    <w:rsid w:val="00420399"/>
    <w:rsid w:val="00424DF4"/>
    <w:rsid w:val="00433631"/>
    <w:rsid w:val="00433E7F"/>
    <w:rsid w:val="004343DD"/>
    <w:rsid w:val="0043555C"/>
    <w:rsid w:val="00441049"/>
    <w:rsid w:val="00443745"/>
    <w:rsid w:val="004523A0"/>
    <w:rsid w:val="004557C9"/>
    <w:rsid w:val="00455DEA"/>
    <w:rsid w:val="00456B1B"/>
    <w:rsid w:val="00460CC0"/>
    <w:rsid w:val="004633AD"/>
    <w:rsid w:val="004639F3"/>
    <w:rsid w:val="00472091"/>
    <w:rsid w:val="00490811"/>
    <w:rsid w:val="004A75C5"/>
    <w:rsid w:val="004B17EE"/>
    <w:rsid w:val="004B29F0"/>
    <w:rsid w:val="004B2B46"/>
    <w:rsid w:val="004B619E"/>
    <w:rsid w:val="004B7E15"/>
    <w:rsid w:val="004C0D24"/>
    <w:rsid w:val="004C12D1"/>
    <w:rsid w:val="004C2EFA"/>
    <w:rsid w:val="004C4C27"/>
    <w:rsid w:val="004C54C8"/>
    <w:rsid w:val="004C75B1"/>
    <w:rsid w:val="004C7E97"/>
    <w:rsid w:val="004D0C8A"/>
    <w:rsid w:val="004D1784"/>
    <w:rsid w:val="004E0D5D"/>
    <w:rsid w:val="00501230"/>
    <w:rsid w:val="00513178"/>
    <w:rsid w:val="00514318"/>
    <w:rsid w:val="00515602"/>
    <w:rsid w:val="00521E87"/>
    <w:rsid w:val="00523A02"/>
    <w:rsid w:val="0052409D"/>
    <w:rsid w:val="00524915"/>
    <w:rsid w:val="005318F3"/>
    <w:rsid w:val="005322E8"/>
    <w:rsid w:val="00533130"/>
    <w:rsid w:val="00540BDB"/>
    <w:rsid w:val="00542096"/>
    <w:rsid w:val="005444AB"/>
    <w:rsid w:val="00544C3C"/>
    <w:rsid w:val="00551670"/>
    <w:rsid w:val="00563644"/>
    <w:rsid w:val="00572621"/>
    <w:rsid w:val="005933E9"/>
    <w:rsid w:val="00595431"/>
    <w:rsid w:val="005A13B0"/>
    <w:rsid w:val="005B4783"/>
    <w:rsid w:val="005B4F8D"/>
    <w:rsid w:val="005B63AC"/>
    <w:rsid w:val="005C0651"/>
    <w:rsid w:val="005C09D1"/>
    <w:rsid w:val="005C21EB"/>
    <w:rsid w:val="005C50DF"/>
    <w:rsid w:val="005D3181"/>
    <w:rsid w:val="005F173B"/>
    <w:rsid w:val="005F2647"/>
    <w:rsid w:val="005F752E"/>
    <w:rsid w:val="00602A2F"/>
    <w:rsid w:val="006064AD"/>
    <w:rsid w:val="00610508"/>
    <w:rsid w:val="00614C8B"/>
    <w:rsid w:val="00621FC9"/>
    <w:rsid w:val="00622D7A"/>
    <w:rsid w:val="006263C6"/>
    <w:rsid w:val="00634808"/>
    <w:rsid w:val="00640854"/>
    <w:rsid w:val="0064557D"/>
    <w:rsid w:val="00657CFF"/>
    <w:rsid w:val="006729CD"/>
    <w:rsid w:val="00674310"/>
    <w:rsid w:val="00676416"/>
    <w:rsid w:val="00680033"/>
    <w:rsid w:val="0068763A"/>
    <w:rsid w:val="00692AB5"/>
    <w:rsid w:val="00696641"/>
    <w:rsid w:val="00697FA4"/>
    <w:rsid w:val="006A0E9C"/>
    <w:rsid w:val="006A3228"/>
    <w:rsid w:val="006A7D06"/>
    <w:rsid w:val="006E0BD8"/>
    <w:rsid w:val="006E0E69"/>
    <w:rsid w:val="006E37EE"/>
    <w:rsid w:val="006E423D"/>
    <w:rsid w:val="006E4313"/>
    <w:rsid w:val="006E5E07"/>
    <w:rsid w:val="006E781F"/>
    <w:rsid w:val="006F0F55"/>
    <w:rsid w:val="006F6153"/>
    <w:rsid w:val="006F6E3C"/>
    <w:rsid w:val="00701E10"/>
    <w:rsid w:val="00704B68"/>
    <w:rsid w:val="00704EDF"/>
    <w:rsid w:val="00706E13"/>
    <w:rsid w:val="00707F8D"/>
    <w:rsid w:val="00712463"/>
    <w:rsid w:val="00717C2A"/>
    <w:rsid w:val="00722D23"/>
    <w:rsid w:val="00726D1F"/>
    <w:rsid w:val="00731490"/>
    <w:rsid w:val="007319A8"/>
    <w:rsid w:val="007330C1"/>
    <w:rsid w:val="00733BCE"/>
    <w:rsid w:val="00737308"/>
    <w:rsid w:val="00740742"/>
    <w:rsid w:val="00742E99"/>
    <w:rsid w:val="00743B11"/>
    <w:rsid w:val="0074443D"/>
    <w:rsid w:val="00747815"/>
    <w:rsid w:val="00756CBB"/>
    <w:rsid w:val="0077060D"/>
    <w:rsid w:val="0078039C"/>
    <w:rsid w:val="00786A04"/>
    <w:rsid w:val="007879F2"/>
    <w:rsid w:val="007926C8"/>
    <w:rsid w:val="00796C06"/>
    <w:rsid w:val="007975BD"/>
    <w:rsid w:val="007A35D9"/>
    <w:rsid w:val="007A6111"/>
    <w:rsid w:val="007A6ABE"/>
    <w:rsid w:val="007B1BAC"/>
    <w:rsid w:val="007B257E"/>
    <w:rsid w:val="007B608E"/>
    <w:rsid w:val="007C07E8"/>
    <w:rsid w:val="007D22DA"/>
    <w:rsid w:val="007D3696"/>
    <w:rsid w:val="007D4F6E"/>
    <w:rsid w:val="007E3206"/>
    <w:rsid w:val="007E6047"/>
    <w:rsid w:val="007F70B5"/>
    <w:rsid w:val="008039DB"/>
    <w:rsid w:val="008149F8"/>
    <w:rsid w:val="00816BCE"/>
    <w:rsid w:val="00831E8E"/>
    <w:rsid w:val="00833DD3"/>
    <w:rsid w:val="00834D7D"/>
    <w:rsid w:val="008351E7"/>
    <w:rsid w:val="008416E4"/>
    <w:rsid w:val="00842185"/>
    <w:rsid w:val="0085798B"/>
    <w:rsid w:val="00872D89"/>
    <w:rsid w:val="00880EE7"/>
    <w:rsid w:val="008810CC"/>
    <w:rsid w:val="00887CEA"/>
    <w:rsid w:val="00890084"/>
    <w:rsid w:val="00890C76"/>
    <w:rsid w:val="00890FED"/>
    <w:rsid w:val="00891909"/>
    <w:rsid w:val="00894A0A"/>
    <w:rsid w:val="00897F39"/>
    <w:rsid w:val="008A397F"/>
    <w:rsid w:val="008B13F5"/>
    <w:rsid w:val="008B1B47"/>
    <w:rsid w:val="008B6837"/>
    <w:rsid w:val="008C20E1"/>
    <w:rsid w:val="008C43B8"/>
    <w:rsid w:val="008D0BBA"/>
    <w:rsid w:val="008D4797"/>
    <w:rsid w:val="008D7E23"/>
    <w:rsid w:val="008E32AE"/>
    <w:rsid w:val="008E44EA"/>
    <w:rsid w:val="008F25E8"/>
    <w:rsid w:val="008F4BC1"/>
    <w:rsid w:val="008F4CB7"/>
    <w:rsid w:val="008F7022"/>
    <w:rsid w:val="009063B7"/>
    <w:rsid w:val="00907857"/>
    <w:rsid w:val="00911561"/>
    <w:rsid w:val="00913FBC"/>
    <w:rsid w:val="00915497"/>
    <w:rsid w:val="00932064"/>
    <w:rsid w:val="00934F4C"/>
    <w:rsid w:val="00935281"/>
    <w:rsid w:val="00941232"/>
    <w:rsid w:val="009417B6"/>
    <w:rsid w:val="009433A9"/>
    <w:rsid w:val="00943C1E"/>
    <w:rsid w:val="00947784"/>
    <w:rsid w:val="009506CA"/>
    <w:rsid w:val="00952881"/>
    <w:rsid w:val="0095541A"/>
    <w:rsid w:val="009637D4"/>
    <w:rsid w:val="0098569D"/>
    <w:rsid w:val="00995D19"/>
    <w:rsid w:val="009971C9"/>
    <w:rsid w:val="009A3DB2"/>
    <w:rsid w:val="009B14EC"/>
    <w:rsid w:val="009B3086"/>
    <w:rsid w:val="009B6BFC"/>
    <w:rsid w:val="009B7ECF"/>
    <w:rsid w:val="009C1ADE"/>
    <w:rsid w:val="009C36AF"/>
    <w:rsid w:val="009D1C06"/>
    <w:rsid w:val="009D6C3F"/>
    <w:rsid w:val="009F52F8"/>
    <w:rsid w:val="009F61F0"/>
    <w:rsid w:val="009F6899"/>
    <w:rsid w:val="00A0032D"/>
    <w:rsid w:val="00A04286"/>
    <w:rsid w:val="00A0509F"/>
    <w:rsid w:val="00A05E15"/>
    <w:rsid w:val="00A06018"/>
    <w:rsid w:val="00A06FCB"/>
    <w:rsid w:val="00A07EEE"/>
    <w:rsid w:val="00A07FBB"/>
    <w:rsid w:val="00A11E6B"/>
    <w:rsid w:val="00A13E23"/>
    <w:rsid w:val="00A2514B"/>
    <w:rsid w:val="00A2550C"/>
    <w:rsid w:val="00A26F7E"/>
    <w:rsid w:val="00A33FD0"/>
    <w:rsid w:val="00A34327"/>
    <w:rsid w:val="00A40792"/>
    <w:rsid w:val="00A410DD"/>
    <w:rsid w:val="00A43C39"/>
    <w:rsid w:val="00A458BC"/>
    <w:rsid w:val="00A563A3"/>
    <w:rsid w:val="00A56589"/>
    <w:rsid w:val="00A6532F"/>
    <w:rsid w:val="00A83920"/>
    <w:rsid w:val="00A877B5"/>
    <w:rsid w:val="00A91804"/>
    <w:rsid w:val="00A92C5E"/>
    <w:rsid w:val="00A95230"/>
    <w:rsid w:val="00A9675A"/>
    <w:rsid w:val="00A96FAD"/>
    <w:rsid w:val="00AA3BDD"/>
    <w:rsid w:val="00AB1CE3"/>
    <w:rsid w:val="00AB3BA1"/>
    <w:rsid w:val="00AB49A6"/>
    <w:rsid w:val="00AC01E2"/>
    <w:rsid w:val="00AC381E"/>
    <w:rsid w:val="00AC3B3C"/>
    <w:rsid w:val="00AC4461"/>
    <w:rsid w:val="00AC7637"/>
    <w:rsid w:val="00AD0EAE"/>
    <w:rsid w:val="00AD246D"/>
    <w:rsid w:val="00AD408E"/>
    <w:rsid w:val="00AD5FF7"/>
    <w:rsid w:val="00AE284A"/>
    <w:rsid w:val="00AF51C6"/>
    <w:rsid w:val="00AF7770"/>
    <w:rsid w:val="00B00230"/>
    <w:rsid w:val="00B01A5D"/>
    <w:rsid w:val="00B03A8F"/>
    <w:rsid w:val="00B14BFB"/>
    <w:rsid w:val="00B15B48"/>
    <w:rsid w:val="00B15CBE"/>
    <w:rsid w:val="00B1657F"/>
    <w:rsid w:val="00B25A7F"/>
    <w:rsid w:val="00B311DB"/>
    <w:rsid w:val="00B32B06"/>
    <w:rsid w:val="00B4048F"/>
    <w:rsid w:val="00B42BFB"/>
    <w:rsid w:val="00B43992"/>
    <w:rsid w:val="00B46619"/>
    <w:rsid w:val="00B4714E"/>
    <w:rsid w:val="00B53F5D"/>
    <w:rsid w:val="00B5409C"/>
    <w:rsid w:val="00B57680"/>
    <w:rsid w:val="00B604DB"/>
    <w:rsid w:val="00B65642"/>
    <w:rsid w:val="00B71DBC"/>
    <w:rsid w:val="00B72ABA"/>
    <w:rsid w:val="00B7651B"/>
    <w:rsid w:val="00B80937"/>
    <w:rsid w:val="00B83C8F"/>
    <w:rsid w:val="00BA3781"/>
    <w:rsid w:val="00BA7181"/>
    <w:rsid w:val="00BC3B1B"/>
    <w:rsid w:val="00BC5B02"/>
    <w:rsid w:val="00BC7EF7"/>
    <w:rsid w:val="00BD2A29"/>
    <w:rsid w:val="00BD3DD2"/>
    <w:rsid w:val="00BE1826"/>
    <w:rsid w:val="00BE1A0F"/>
    <w:rsid w:val="00BF07D6"/>
    <w:rsid w:val="00C01A7C"/>
    <w:rsid w:val="00C02959"/>
    <w:rsid w:val="00C0715C"/>
    <w:rsid w:val="00C07DAC"/>
    <w:rsid w:val="00C114C2"/>
    <w:rsid w:val="00C13B94"/>
    <w:rsid w:val="00C17271"/>
    <w:rsid w:val="00C20B97"/>
    <w:rsid w:val="00C25ECE"/>
    <w:rsid w:val="00C25FFA"/>
    <w:rsid w:val="00C349A4"/>
    <w:rsid w:val="00C34F16"/>
    <w:rsid w:val="00C362AE"/>
    <w:rsid w:val="00C438D2"/>
    <w:rsid w:val="00C43EB6"/>
    <w:rsid w:val="00C44AEE"/>
    <w:rsid w:val="00C44D78"/>
    <w:rsid w:val="00C4542A"/>
    <w:rsid w:val="00C47AF5"/>
    <w:rsid w:val="00C50DA3"/>
    <w:rsid w:val="00C55804"/>
    <w:rsid w:val="00C57225"/>
    <w:rsid w:val="00C63D4F"/>
    <w:rsid w:val="00C666BE"/>
    <w:rsid w:val="00C758A5"/>
    <w:rsid w:val="00C86159"/>
    <w:rsid w:val="00C93C83"/>
    <w:rsid w:val="00C96AAC"/>
    <w:rsid w:val="00CA4A33"/>
    <w:rsid w:val="00CA6536"/>
    <w:rsid w:val="00CB46A7"/>
    <w:rsid w:val="00CC2215"/>
    <w:rsid w:val="00CC3CD2"/>
    <w:rsid w:val="00CC41B6"/>
    <w:rsid w:val="00CD131F"/>
    <w:rsid w:val="00CD1D2B"/>
    <w:rsid w:val="00CD7DE0"/>
    <w:rsid w:val="00CE1386"/>
    <w:rsid w:val="00CE7036"/>
    <w:rsid w:val="00CE714D"/>
    <w:rsid w:val="00CF1C17"/>
    <w:rsid w:val="00CF788B"/>
    <w:rsid w:val="00D028BB"/>
    <w:rsid w:val="00D07D65"/>
    <w:rsid w:val="00D10E92"/>
    <w:rsid w:val="00D13701"/>
    <w:rsid w:val="00D20315"/>
    <w:rsid w:val="00D40F71"/>
    <w:rsid w:val="00D44D45"/>
    <w:rsid w:val="00D44F2F"/>
    <w:rsid w:val="00D4518E"/>
    <w:rsid w:val="00D57733"/>
    <w:rsid w:val="00D64EB9"/>
    <w:rsid w:val="00D6534E"/>
    <w:rsid w:val="00D77334"/>
    <w:rsid w:val="00D82CE4"/>
    <w:rsid w:val="00D8338E"/>
    <w:rsid w:val="00D971CB"/>
    <w:rsid w:val="00DA135A"/>
    <w:rsid w:val="00DA32D2"/>
    <w:rsid w:val="00DA5BD4"/>
    <w:rsid w:val="00DA5BF7"/>
    <w:rsid w:val="00DB032E"/>
    <w:rsid w:val="00DB1151"/>
    <w:rsid w:val="00DB13E2"/>
    <w:rsid w:val="00DB4DCF"/>
    <w:rsid w:val="00DC45A6"/>
    <w:rsid w:val="00DC62D9"/>
    <w:rsid w:val="00DD1AD8"/>
    <w:rsid w:val="00DE117F"/>
    <w:rsid w:val="00DE3CDB"/>
    <w:rsid w:val="00DE5348"/>
    <w:rsid w:val="00DF15D9"/>
    <w:rsid w:val="00DF5FF3"/>
    <w:rsid w:val="00DF7F90"/>
    <w:rsid w:val="00E00056"/>
    <w:rsid w:val="00E01A03"/>
    <w:rsid w:val="00E162A5"/>
    <w:rsid w:val="00E25E82"/>
    <w:rsid w:val="00E31475"/>
    <w:rsid w:val="00E367A0"/>
    <w:rsid w:val="00E50114"/>
    <w:rsid w:val="00E54FE4"/>
    <w:rsid w:val="00E616BE"/>
    <w:rsid w:val="00E72F7B"/>
    <w:rsid w:val="00E801AD"/>
    <w:rsid w:val="00E827A7"/>
    <w:rsid w:val="00E82D73"/>
    <w:rsid w:val="00E9063F"/>
    <w:rsid w:val="00E90D3A"/>
    <w:rsid w:val="00E95D4E"/>
    <w:rsid w:val="00EA36C9"/>
    <w:rsid w:val="00EB4F6E"/>
    <w:rsid w:val="00EB7EF1"/>
    <w:rsid w:val="00EC380D"/>
    <w:rsid w:val="00EC57E1"/>
    <w:rsid w:val="00EC67BB"/>
    <w:rsid w:val="00ED09AF"/>
    <w:rsid w:val="00ED559D"/>
    <w:rsid w:val="00EE4406"/>
    <w:rsid w:val="00EF0604"/>
    <w:rsid w:val="00EF265C"/>
    <w:rsid w:val="00F00470"/>
    <w:rsid w:val="00F016B1"/>
    <w:rsid w:val="00F025FA"/>
    <w:rsid w:val="00F05BAF"/>
    <w:rsid w:val="00F134C8"/>
    <w:rsid w:val="00F13D0F"/>
    <w:rsid w:val="00F14872"/>
    <w:rsid w:val="00F23CD0"/>
    <w:rsid w:val="00F25B07"/>
    <w:rsid w:val="00F2604A"/>
    <w:rsid w:val="00F26163"/>
    <w:rsid w:val="00F27836"/>
    <w:rsid w:val="00F27B0B"/>
    <w:rsid w:val="00F320B4"/>
    <w:rsid w:val="00F3596F"/>
    <w:rsid w:val="00F375B8"/>
    <w:rsid w:val="00F4325C"/>
    <w:rsid w:val="00F55B2B"/>
    <w:rsid w:val="00F61CB5"/>
    <w:rsid w:val="00F62FED"/>
    <w:rsid w:val="00F63B71"/>
    <w:rsid w:val="00F65BD9"/>
    <w:rsid w:val="00F84744"/>
    <w:rsid w:val="00F853D7"/>
    <w:rsid w:val="00F85EF8"/>
    <w:rsid w:val="00F91D63"/>
    <w:rsid w:val="00F9554F"/>
    <w:rsid w:val="00F95964"/>
    <w:rsid w:val="00FA152C"/>
    <w:rsid w:val="00FA21D9"/>
    <w:rsid w:val="00FB71C7"/>
    <w:rsid w:val="00FC7A02"/>
    <w:rsid w:val="00FD1D5E"/>
    <w:rsid w:val="00FE0A68"/>
    <w:rsid w:val="00FE51A8"/>
    <w:rsid w:val="00FE69FF"/>
    <w:rsid w:val="00FE6AC7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C12EBD"/>
  <w15:docId w15:val="{7B32EFC5-1195-FE42-B203-49BD734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3C1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uppressAutoHyphens/>
      <w:autoSpaceDE w:val="0"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B30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04E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uppressAutoHyphens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suppressAutoHyphens/>
      <w:ind w:left="0" w:firstLine="680"/>
      <w:jc w:val="center"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qFormat/>
    <w:pPr>
      <w:widowControl w:val="0"/>
      <w:numPr>
        <w:ilvl w:val="5"/>
        <w:numId w:val="1"/>
      </w:numPr>
      <w:suppressAutoHyphens/>
      <w:autoSpaceDE w:val="0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834D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34D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  <w:u w:val="none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cs="Times New Roman"/>
      <w:color w:val="000000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  <w:b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  <w:rPr>
      <w:rFonts w:cs="Times New Roman"/>
      <w:b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40">
    <w:name w:val="Заголовок 4 Знак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a3">
    <w:name w:val="Верхний колонтитул Знак"/>
    <w:rPr>
      <w:lang w:val="ru-RU" w:eastAsia="ar-SA" w:bidi="ar-SA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page number"/>
    <w:rPr>
      <w:rFonts w:cs="Times New Roman"/>
    </w:rPr>
  </w:style>
  <w:style w:type="character" w:customStyle="1" w:styleId="21">
    <w:name w:val="Основной текст 2 Знак"/>
    <w:rPr>
      <w:lang w:val="ru-RU" w:eastAsia="ar-SA" w:bidi="ar-SA"/>
    </w:rPr>
  </w:style>
  <w:style w:type="character" w:customStyle="1" w:styleId="a7">
    <w:name w:val="Знак Знак"/>
    <w:rPr>
      <w:rFonts w:cs="Times New Roman"/>
      <w:lang w:val="ru-RU" w:eastAsia="ar-SA" w:bidi="ar-SA"/>
    </w:rPr>
  </w:style>
  <w:style w:type="character" w:customStyle="1" w:styleId="a8">
    <w:name w:val="Символ нумерации"/>
  </w:style>
  <w:style w:type="paragraph" w:customStyle="1" w:styleId="12">
    <w:name w:val="Заголовок1"/>
    <w:basedOn w:val="a"/>
    <w:next w:val="a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pPr>
      <w:suppressAutoHyphens/>
      <w:spacing w:after="120"/>
    </w:pPr>
    <w:rPr>
      <w:lang w:eastAsia="ar-SA"/>
    </w:r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cs="Mangal"/>
      <w:lang w:eastAsia="ar-SA"/>
    </w:rPr>
  </w:style>
  <w:style w:type="paragraph" w:styleId="ab">
    <w:name w:val="header"/>
    <w:basedOn w:val="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с отступом 21"/>
    <w:basedOn w:val="a"/>
    <w:pPr>
      <w:widowControl w:val="0"/>
      <w:suppressAutoHyphens/>
      <w:ind w:firstLine="851"/>
    </w:pPr>
    <w:rPr>
      <w:szCs w:val="20"/>
      <w:lang w:eastAsia="ar-SA"/>
    </w:rPr>
  </w:style>
  <w:style w:type="paragraph" w:customStyle="1" w:styleId="NoSpacing1">
    <w:name w:val="No Spacing1"/>
    <w:pPr>
      <w:suppressAutoHyphens/>
      <w:spacing w:line="276" w:lineRule="auto"/>
    </w:pPr>
    <w:rPr>
      <w:rFonts w:ascii="Arial" w:eastAsia="Arial" w:hAnsi="Arial"/>
      <w:sz w:val="24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f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rsid w:val="00BF07D6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sid w:val="003C534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D1D5E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6">
    <w:name w:val="p6"/>
    <w:basedOn w:val="a"/>
    <w:rsid w:val="00FD1D5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s31">
    <w:name w:val="s31"/>
    <w:rsid w:val="00FD1D5E"/>
    <w:rPr>
      <w:color w:val="000000"/>
    </w:rPr>
  </w:style>
  <w:style w:type="character" w:styleId="af3">
    <w:name w:val="annotation reference"/>
    <w:rsid w:val="001034C6"/>
    <w:rPr>
      <w:sz w:val="16"/>
      <w:szCs w:val="16"/>
    </w:rPr>
  </w:style>
  <w:style w:type="paragraph" w:styleId="af4">
    <w:name w:val="annotation text"/>
    <w:basedOn w:val="a"/>
    <w:link w:val="af5"/>
    <w:rsid w:val="001034C6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примечания Знак"/>
    <w:link w:val="af4"/>
    <w:rsid w:val="001034C6"/>
    <w:rPr>
      <w:lang w:eastAsia="ar-SA"/>
    </w:rPr>
  </w:style>
  <w:style w:type="paragraph" w:styleId="af6">
    <w:name w:val="annotation subject"/>
    <w:basedOn w:val="af4"/>
    <w:next w:val="af4"/>
    <w:link w:val="af7"/>
    <w:rsid w:val="001034C6"/>
    <w:rPr>
      <w:b/>
      <w:bCs/>
    </w:rPr>
  </w:style>
  <w:style w:type="character" w:customStyle="1" w:styleId="af7">
    <w:name w:val="Тема примечания Знак"/>
    <w:link w:val="af6"/>
    <w:rsid w:val="001034C6"/>
    <w:rPr>
      <w:b/>
      <w:bCs/>
      <w:lang w:eastAsia="ar-SA"/>
    </w:rPr>
  </w:style>
  <w:style w:type="character" w:customStyle="1" w:styleId="ad">
    <w:name w:val="Нижний колонтитул Знак"/>
    <w:link w:val="ac"/>
    <w:uiPriority w:val="99"/>
    <w:rsid w:val="006A7D06"/>
    <w:rPr>
      <w:lang w:eastAsia="ar-SA"/>
    </w:rPr>
  </w:style>
  <w:style w:type="paragraph" w:styleId="af8">
    <w:name w:val="List Paragraph"/>
    <w:basedOn w:val="a"/>
    <w:uiPriority w:val="34"/>
    <w:qFormat/>
    <w:rsid w:val="004B17EE"/>
    <w:pPr>
      <w:ind w:left="720"/>
      <w:contextualSpacing/>
    </w:pPr>
  </w:style>
  <w:style w:type="paragraph" w:styleId="af9">
    <w:name w:val="Subtitle"/>
    <w:basedOn w:val="a"/>
    <w:next w:val="a"/>
    <w:link w:val="afa"/>
    <w:uiPriority w:val="11"/>
    <w:qFormat/>
    <w:rsid w:val="00134206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134206"/>
    <w:rPr>
      <w:rFonts w:ascii="Cambria" w:hAnsi="Cambria"/>
      <w:sz w:val="24"/>
      <w:szCs w:val="24"/>
    </w:rPr>
  </w:style>
  <w:style w:type="table" w:customStyle="1" w:styleId="TableNormal">
    <w:name w:val="Table Normal"/>
    <w:rsid w:val="00EC380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екстовый блок"/>
    <w:rsid w:val="00EC38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22">
    <w:name w:val="Стиль таблицы 2"/>
    <w:rsid w:val="00EC38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afc">
    <w:name w:val="Body Text Indent"/>
    <w:basedOn w:val="a"/>
    <w:link w:val="afd"/>
    <w:semiHidden/>
    <w:unhideWhenUsed/>
    <w:rsid w:val="00DB11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DB1151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B30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e">
    <w:basedOn w:val="a"/>
    <w:next w:val="ae"/>
    <w:rsid w:val="00082BE5"/>
    <w:pPr>
      <w:suppressAutoHyphens/>
      <w:spacing w:before="280" w:after="280"/>
    </w:pPr>
    <w:rPr>
      <w:lang w:eastAsia="ar-SA"/>
    </w:rPr>
  </w:style>
  <w:style w:type="character" w:styleId="aff">
    <w:name w:val="Emphasis"/>
    <w:basedOn w:val="a0"/>
    <w:qFormat/>
    <w:rsid w:val="00834D7D"/>
    <w:rPr>
      <w:i/>
      <w:iCs/>
    </w:rPr>
  </w:style>
  <w:style w:type="paragraph" w:styleId="aff0">
    <w:name w:val="Title"/>
    <w:basedOn w:val="a"/>
    <w:next w:val="a"/>
    <w:link w:val="aff1"/>
    <w:qFormat/>
    <w:rsid w:val="00834D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rsid w:val="00834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0">
    <w:name w:val="Заголовок 7 Знак"/>
    <w:basedOn w:val="a0"/>
    <w:link w:val="7"/>
    <w:rsid w:val="00834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834D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704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704E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fondhm.chrono.zelbike.ru/streetbask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DCA1-1E1E-4DD7-B0E0-AB43DB79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1879</CharactersWithSpaces>
  <SharedDoc>false</SharedDoc>
  <HLinks>
    <vt:vector size="18" baseType="variant"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http://play.fiba3x3.com/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https://em.fiba3x3.com/</vt:lpwstr>
      </vt:variant>
      <vt:variant>
        <vt:lpwstr/>
      </vt:variant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http://play.fiba3x3.com/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Microsoft Office User</cp:lastModifiedBy>
  <cp:revision>2</cp:revision>
  <cp:lastPrinted>2021-06-29T20:33:00Z</cp:lastPrinted>
  <dcterms:created xsi:type="dcterms:W3CDTF">2022-07-22T15:11:00Z</dcterms:created>
  <dcterms:modified xsi:type="dcterms:W3CDTF">2022-07-22T15:11:00Z</dcterms:modified>
</cp:coreProperties>
</file>